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04DB" w14:textId="2EAC2B3D" w:rsidR="00DB725E" w:rsidRDefault="00DB725E" w:rsidP="00D10BF5">
      <w:pPr>
        <w:pStyle w:val="Default"/>
        <w:rPr>
          <w:b/>
          <w:bCs/>
        </w:rPr>
      </w:pPr>
    </w:p>
    <w:p w14:paraId="0372CDB3" w14:textId="6649FC6E" w:rsidR="00DB725E" w:rsidRDefault="00DB725E" w:rsidP="006E7CA7">
      <w:pPr>
        <w:pStyle w:val="Default"/>
        <w:jc w:val="center"/>
        <w:rPr>
          <w:b/>
          <w:bCs/>
        </w:rPr>
      </w:pPr>
    </w:p>
    <w:p w14:paraId="16E0582B" w14:textId="5422BD43" w:rsidR="0055770C" w:rsidRDefault="00187ECE" w:rsidP="00D10BF5">
      <w:pPr>
        <w:pStyle w:val="Corpotesto"/>
        <w:spacing w:after="0"/>
        <w:ind w:right="115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Programma </w:t>
      </w:r>
    </w:p>
    <w:p w14:paraId="06A8E4E1" w14:textId="77777777" w:rsidR="0055770C" w:rsidRDefault="0055770C" w:rsidP="00187ECE">
      <w:pPr>
        <w:pStyle w:val="Corpotesto"/>
        <w:spacing w:after="0"/>
        <w:ind w:right="115"/>
        <w:jc w:val="center"/>
        <w:rPr>
          <w:rFonts w:asciiTheme="minorHAnsi" w:hAnsiTheme="minorHAnsi"/>
          <w:b/>
          <w:sz w:val="28"/>
          <w:szCs w:val="28"/>
        </w:rPr>
      </w:pPr>
    </w:p>
    <w:p w14:paraId="5D504E69" w14:textId="59FA754A" w:rsidR="00ED021C" w:rsidRDefault="00ED021C" w:rsidP="00187ECE">
      <w:pPr>
        <w:pStyle w:val="Corpotesto"/>
        <w:spacing w:after="0"/>
        <w:ind w:right="115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“ I</w:t>
      </w:r>
      <w:r w:rsidR="00187ECE">
        <w:rPr>
          <w:rFonts w:asciiTheme="minorHAnsi" w:hAnsiTheme="minorHAnsi"/>
          <w:b/>
          <w:sz w:val="28"/>
          <w:szCs w:val="28"/>
        </w:rPr>
        <w:t xml:space="preserve"> webinar </w:t>
      </w:r>
      <w:r>
        <w:rPr>
          <w:rFonts w:asciiTheme="minorHAnsi" w:hAnsiTheme="minorHAnsi"/>
          <w:b/>
          <w:sz w:val="28"/>
          <w:szCs w:val="28"/>
        </w:rPr>
        <w:t xml:space="preserve">di Opt, </w:t>
      </w:r>
      <w:r w:rsidR="00D10BF5">
        <w:rPr>
          <w:rFonts w:asciiTheme="minorHAnsi" w:hAnsiTheme="minorHAnsi"/>
          <w:b/>
          <w:sz w:val="28"/>
          <w:szCs w:val="28"/>
        </w:rPr>
        <w:t xml:space="preserve">pillole dalla </w:t>
      </w:r>
      <w:r>
        <w:rPr>
          <w:rFonts w:asciiTheme="minorHAnsi" w:hAnsiTheme="minorHAnsi"/>
          <w:b/>
          <w:sz w:val="28"/>
          <w:szCs w:val="28"/>
        </w:rPr>
        <w:t>Cassetta degli Attrezzi,</w:t>
      </w:r>
    </w:p>
    <w:p w14:paraId="3CCE3C80" w14:textId="4F963A6F" w:rsidR="00187ECE" w:rsidRDefault="00187ECE" w:rsidP="00ED021C">
      <w:pPr>
        <w:pStyle w:val="Corpotesto"/>
        <w:spacing w:after="0"/>
        <w:ind w:right="115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per Neo-Iscritti 2020-2022</w:t>
      </w:r>
      <w:r w:rsidR="00ED021C">
        <w:rPr>
          <w:rFonts w:asciiTheme="minorHAnsi" w:hAnsiTheme="minorHAnsi"/>
          <w:b/>
          <w:sz w:val="28"/>
          <w:szCs w:val="28"/>
        </w:rPr>
        <w:t>”</w:t>
      </w:r>
    </w:p>
    <w:p w14:paraId="6E6358B5" w14:textId="40EF246D" w:rsidR="00187ECE" w:rsidRDefault="00187ECE" w:rsidP="00187ECE">
      <w:pPr>
        <w:pStyle w:val="Corpotesto"/>
        <w:spacing w:before="9"/>
        <w:jc w:val="center"/>
        <w:rPr>
          <w:sz w:val="28"/>
          <w:szCs w:val="28"/>
        </w:rPr>
      </w:pPr>
    </w:p>
    <w:p w14:paraId="1139A6D1" w14:textId="77777777" w:rsidR="00ED021C" w:rsidRDefault="00ED021C" w:rsidP="00ED021C">
      <w:pPr>
        <w:pStyle w:val="04xlpa"/>
        <w:spacing w:line="22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L’ABC dello Psicologo:</w:t>
      </w:r>
      <w:r w:rsidRPr="00ED021C">
        <w:rPr>
          <w:sz w:val="28"/>
          <w:szCs w:val="28"/>
        </w:rPr>
        <w:t xml:space="preserve"> </w:t>
      </w:r>
    </w:p>
    <w:p w14:paraId="0B5DDA94" w14:textId="75F0B2AF" w:rsidR="00ED021C" w:rsidRPr="00ED021C" w:rsidRDefault="00ED021C" w:rsidP="00ED021C">
      <w:pPr>
        <w:pStyle w:val="04xlpa"/>
        <w:spacing w:line="225" w:lineRule="atLeast"/>
        <w:jc w:val="center"/>
        <w:rPr>
          <w:sz w:val="28"/>
          <w:szCs w:val="28"/>
        </w:rPr>
      </w:pPr>
      <w:r w:rsidRPr="00ED021C">
        <w:rPr>
          <w:sz w:val="28"/>
          <w:szCs w:val="28"/>
        </w:rPr>
        <w:t>deontologia,</w:t>
      </w:r>
      <w:r>
        <w:rPr>
          <w:sz w:val="28"/>
          <w:szCs w:val="28"/>
        </w:rPr>
        <w:t xml:space="preserve"> </w:t>
      </w:r>
      <w:r w:rsidRPr="00ED021C">
        <w:rPr>
          <w:sz w:val="28"/>
          <w:szCs w:val="28"/>
        </w:rPr>
        <w:t>privacy,</w:t>
      </w:r>
      <w:r>
        <w:rPr>
          <w:sz w:val="28"/>
          <w:szCs w:val="28"/>
        </w:rPr>
        <w:t xml:space="preserve"> </w:t>
      </w:r>
      <w:r w:rsidRPr="00ED021C">
        <w:rPr>
          <w:sz w:val="28"/>
          <w:szCs w:val="28"/>
        </w:rPr>
        <w:t>fisco</w:t>
      </w:r>
    </w:p>
    <w:p w14:paraId="2A972620" w14:textId="23D9703A" w:rsidR="00ED021C" w:rsidRPr="00ED021C" w:rsidRDefault="00ED021C" w:rsidP="00ED021C">
      <w:pPr>
        <w:pStyle w:val="04xlpa"/>
        <w:spacing w:line="225" w:lineRule="atLeast"/>
        <w:jc w:val="center"/>
        <w:rPr>
          <w:sz w:val="28"/>
          <w:szCs w:val="28"/>
        </w:rPr>
      </w:pPr>
      <w:r w:rsidRPr="00ED021C">
        <w:rPr>
          <w:sz w:val="28"/>
          <w:szCs w:val="28"/>
        </w:rPr>
        <w:t>e utilizzo pratico e tecnologico</w:t>
      </w:r>
    </w:p>
    <w:p w14:paraId="5AE327F8" w14:textId="71FDB36E" w:rsidR="00D10BF5" w:rsidRDefault="00ED021C" w:rsidP="00D10BF5">
      <w:pPr>
        <w:pStyle w:val="04xlpa"/>
        <w:spacing w:line="225" w:lineRule="atLeast"/>
        <w:jc w:val="center"/>
        <w:rPr>
          <w:sz w:val="28"/>
          <w:szCs w:val="28"/>
        </w:rPr>
      </w:pPr>
      <w:r w:rsidRPr="00ED021C">
        <w:rPr>
          <w:sz w:val="28"/>
          <w:szCs w:val="28"/>
        </w:rPr>
        <w:t>sito-modulistica-</w:t>
      </w:r>
      <w:proofErr w:type="spellStart"/>
      <w:r w:rsidRPr="00ED021C">
        <w:rPr>
          <w:sz w:val="28"/>
          <w:szCs w:val="28"/>
        </w:rPr>
        <w:t>faq</w:t>
      </w:r>
      <w:proofErr w:type="spellEnd"/>
      <w:r w:rsidRPr="00ED021C">
        <w:rPr>
          <w:sz w:val="28"/>
          <w:szCs w:val="28"/>
        </w:rPr>
        <w:t xml:space="preserve"> varie Opt</w:t>
      </w:r>
    </w:p>
    <w:p w14:paraId="1947F9E6" w14:textId="1D6C4CA2" w:rsidR="00187ECE" w:rsidRDefault="0055770C" w:rsidP="0055770C">
      <w:pPr>
        <w:pStyle w:val="Corpotesto"/>
        <w:spacing w:after="0"/>
        <w:ind w:right="115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10 giugno 2022</w:t>
      </w:r>
    </w:p>
    <w:p w14:paraId="5EC4A456" w14:textId="5390A943" w:rsidR="0055770C" w:rsidRPr="0055770C" w:rsidRDefault="00726C66" w:rsidP="0055770C">
      <w:pPr>
        <w:pStyle w:val="Corpotesto"/>
        <w:spacing w:after="0"/>
        <w:ind w:right="115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dalle 10:00 alle 13:00</w:t>
      </w:r>
    </w:p>
    <w:p w14:paraId="794A9A2F" w14:textId="1460E962" w:rsidR="00187ECE" w:rsidRPr="00D10BF5" w:rsidRDefault="00ED021C" w:rsidP="00187ECE">
      <w:pPr>
        <w:jc w:val="center"/>
        <w:rPr>
          <w:rFonts w:asciiTheme="minorHAnsi" w:eastAsia="Times New Roman" w:hAnsiTheme="minorHAnsi"/>
          <w:b/>
          <w:sz w:val="28"/>
          <w:szCs w:val="28"/>
          <w:lang w:eastAsia="it-IT"/>
        </w:rPr>
      </w:pPr>
      <w:r w:rsidRPr="00D10BF5">
        <w:rPr>
          <w:rFonts w:asciiTheme="minorHAnsi" w:eastAsia="Times New Roman" w:hAnsiTheme="minorHAnsi"/>
          <w:b/>
          <w:sz w:val="28"/>
          <w:szCs w:val="28"/>
          <w:lang w:eastAsia="it-IT"/>
        </w:rPr>
        <w:t>webinar realizzato su piattaforma zoo</w:t>
      </w:r>
      <w:r w:rsidR="0055770C" w:rsidRPr="00D10BF5">
        <w:rPr>
          <w:rFonts w:asciiTheme="minorHAnsi" w:eastAsia="Times New Roman" w:hAnsiTheme="minorHAnsi"/>
          <w:b/>
          <w:sz w:val="28"/>
          <w:szCs w:val="28"/>
          <w:lang w:eastAsia="it-IT"/>
        </w:rPr>
        <w:t>m</w:t>
      </w:r>
    </w:p>
    <w:p w14:paraId="3F65EED6" w14:textId="77777777" w:rsidR="00DB725E" w:rsidRDefault="00DB725E" w:rsidP="006E7CA7">
      <w:pPr>
        <w:pStyle w:val="Default"/>
        <w:jc w:val="center"/>
        <w:rPr>
          <w:b/>
          <w:bCs/>
        </w:rPr>
      </w:pPr>
    </w:p>
    <w:p w14:paraId="13799B73" w14:textId="5319EB0A" w:rsidR="00035B86" w:rsidRPr="00D10BF5" w:rsidRDefault="00D10BF5" w:rsidP="00035B86">
      <w:pPr>
        <w:pStyle w:val="Corpotesto"/>
        <w:spacing w:before="9"/>
        <w:rPr>
          <w:rFonts w:asciiTheme="minorHAnsi" w:hAnsiTheme="minorHAnsi"/>
          <w:b/>
          <w:sz w:val="22"/>
          <w:szCs w:val="22"/>
        </w:rPr>
      </w:pPr>
      <w:r w:rsidRPr="00D10BF5">
        <w:rPr>
          <w:rFonts w:asciiTheme="minorHAnsi" w:hAnsiTheme="minorHAnsi"/>
          <w:b/>
          <w:sz w:val="22"/>
          <w:szCs w:val="22"/>
        </w:rPr>
        <w:t>INTERVERRANNO</w:t>
      </w:r>
      <w:r>
        <w:rPr>
          <w:rFonts w:asciiTheme="minorHAnsi" w:hAnsiTheme="minorHAnsi"/>
          <w:b/>
          <w:sz w:val="22"/>
          <w:szCs w:val="22"/>
        </w:rPr>
        <w:t>:</w:t>
      </w:r>
    </w:p>
    <w:p w14:paraId="340D6F28" w14:textId="77777777" w:rsidR="00D10BF5" w:rsidRPr="00D10BF5" w:rsidRDefault="00D10BF5" w:rsidP="00D10BF5">
      <w:pPr>
        <w:pStyle w:val="04xlpa"/>
        <w:spacing w:line="330" w:lineRule="atLeast"/>
        <w:rPr>
          <w:rFonts w:asciiTheme="minorHAnsi" w:hAnsiTheme="minorHAnsi"/>
          <w:bCs/>
          <w:sz w:val="22"/>
          <w:szCs w:val="22"/>
        </w:rPr>
      </w:pPr>
      <w:r w:rsidRPr="00D10BF5">
        <w:rPr>
          <w:rFonts w:asciiTheme="minorHAnsi" w:hAnsiTheme="minorHAnsi"/>
          <w:bCs/>
          <w:sz w:val="22"/>
          <w:szCs w:val="22"/>
        </w:rPr>
        <w:t>Dott.ssa Rossella Capecchi</w:t>
      </w:r>
      <w:r w:rsidRPr="00D10BF5">
        <w:rPr>
          <w:rFonts w:asciiTheme="minorHAnsi" w:hAnsiTheme="minorHAnsi"/>
          <w:b/>
          <w:i/>
          <w:iCs/>
          <w:sz w:val="22"/>
          <w:szCs w:val="22"/>
        </w:rPr>
        <w:t> – Segretario dell’Ordine e Moderatrice OPT</w:t>
      </w:r>
      <w:r w:rsidRPr="00D10BF5">
        <w:rPr>
          <w:rFonts w:asciiTheme="minorHAnsi" w:hAnsiTheme="minorHAnsi"/>
          <w:b/>
          <w:sz w:val="22"/>
          <w:szCs w:val="22"/>
        </w:rPr>
        <w:br/>
      </w:r>
      <w:r w:rsidRPr="00D10BF5">
        <w:rPr>
          <w:rFonts w:asciiTheme="minorHAnsi" w:hAnsiTheme="minorHAnsi"/>
          <w:bCs/>
          <w:sz w:val="22"/>
          <w:szCs w:val="22"/>
        </w:rPr>
        <w:t>Avv. Vincenzo Farnararo</w:t>
      </w:r>
      <w:r w:rsidRPr="00D10BF5">
        <w:rPr>
          <w:rFonts w:asciiTheme="minorHAnsi" w:hAnsiTheme="minorHAnsi"/>
          <w:b/>
          <w:sz w:val="22"/>
          <w:szCs w:val="22"/>
        </w:rPr>
        <w:t>, consulente legale e componente della Commissione deontologica dell’Ente</w:t>
      </w:r>
      <w:r w:rsidRPr="00D10BF5">
        <w:rPr>
          <w:rFonts w:asciiTheme="minorHAnsi" w:hAnsiTheme="minorHAnsi"/>
          <w:b/>
          <w:sz w:val="22"/>
          <w:szCs w:val="22"/>
        </w:rPr>
        <w:br/>
      </w:r>
      <w:r w:rsidRPr="00D10BF5">
        <w:rPr>
          <w:rFonts w:asciiTheme="minorHAnsi" w:hAnsiTheme="minorHAnsi"/>
          <w:bCs/>
          <w:sz w:val="22"/>
          <w:szCs w:val="22"/>
        </w:rPr>
        <w:t>Avv. Marco Giuri</w:t>
      </w:r>
      <w:r w:rsidRPr="00D10BF5">
        <w:rPr>
          <w:rFonts w:asciiTheme="minorHAnsi" w:hAnsiTheme="minorHAnsi"/>
          <w:b/>
          <w:sz w:val="22"/>
          <w:szCs w:val="22"/>
        </w:rPr>
        <w:t>, DPO dell’Ordine degli Psicologi della Toscana e consulente in materia di Privacy</w:t>
      </w:r>
      <w:r w:rsidRPr="00D10BF5">
        <w:rPr>
          <w:rFonts w:asciiTheme="minorHAnsi" w:hAnsiTheme="minorHAnsi"/>
          <w:b/>
          <w:sz w:val="22"/>
          <w:szCs w:val="22"/>
        </w:rPr>
        <w:br/>
      </w:r>
      <w:r w:rsidRPr="00D10BF5">
        <w:rPr>
          <w:rFonts w:asciiTheme="minorHAnsi" w:hAnsiTheme="minorHAnsi"/>
          <w:bCs/>
          <w:sz w:val="22"/>
          <w:szCs w:val="22"/>
        </w:rPr>
        <w:t>Dott. Gianni Raffaelli</w:t>
      </w:r>
      <w:r w:rsidRPr="00D10BF5">
        <w:rPr>
          <w:rFonts w:asciiTheme="minorHAnsi" w:hAnsiTheme="minorHAnsi"/>
          <w:b/>
          <w:sz w:val="22"/>
          <w:szCs w:val="22"/>
        </w:rPr>
        <w:t>, Commercialista esperto sulla materia fiscale</w:t>
      </w:r>
      <w:r w:rsidRPr="00D10BF5">
        <w:rPr>
          <w:rFonts w:asciiTheme="minorHAnsi" w:hAnsiTheme="minorHAnsi"/>
          <w:b/>
          <w:sz w:val="22"/>
          <w:szCs w:val="22"/>
        </w:rPr>
        <w:br/>
      </w:r>
      <w:r w:rsidRPr="00D10BF5">
        <w:rPr>
          <w:rFonts w:asciiTheme="minorHAnsi" w:hAnsiTheme="minorHAnsi"/>
          <w:b/>
          <w:i/>
          <w:iCs/>
          <w:sz w:val="22"/>
          <w:szCs w:val="22"/>
        </w:rPr>
        <w:t>Sarà possibile </w:t>
      </w:r>
      <w:r w:rsidRPr="00D10BF5">
        <w:rPr>
          <w:rFonts w:asciiTheme="minorHAnsi" w:hAnsiTheme="minorHAnsi"/>
          <w:bCs/>
          <w:sz w:val="22"/>
          <w:szCs w:val="22"/>
        </w:rPr>
        <w:t>fare domande ai nostri consulenti.</w:t>
      </w:r>
    </w:p>
    <w:p w14:paraId="1B2FD2E7" w14:textId="77777777" w:rsidR="00D10BF5" w:rsidRDefault="00D10BF5" w:rsidP="00D10BF5">
      <w:pPr>
        <w:pStyle w:val="04xlpa"/>
        <w:spacing w:line="330" w:lineRule="atLeast"/>
        <w:rPr>
          <w:rFonts w:asciiTheme="minorHAnsi" w:hAnsiTheme="minorHAnsi"/>
          <w:bCs/>
          <w:sz w:val="22"/>
          <w:szCs w:val="22"/>
        </w:rPr>
      </w:pPr>
      <w:r w:rsidRPr="00D10BF5">
        <w:rPr>
          <w:rFonts w:asciiTheme="minorHAnsi" w:hAnsiTheme="minorHAnsi"/>
          <w:b/>
          <w:sz w:val="22"/>
          <w:szCs w:val="22"/>
        </w:rPr>
        <w:br/>
        <w:t>PER ISCRIZIONI</w:t>
      </w:r>
      <w:r w:rsidRPr="00D10BF5">
        <w:rPr>
          <w:rFonts w:asciiTheme="minorHAnsi" w:hAnsiTheme="minorHAnsi"/>
          <w:b/>
          <w:sz w:val="22"/>
          <w:szCs w:val="22"/>
        </w:rPr>
        <w:br/>
      </w:r>
      <w:r w:rsidRPr="00D10BF5">
        <w:rPr>
          <w:rFonts w:asciiTheme="minorHAnsi" w:hAnsiTheme="minorHAnsi"/>
          <w:bCs/>
          <w:sz w:val="22"/>
          <w:szCs w:val="22"/>
        </w:rPr>
        <w:t>Compila la domanda di ISCRIZIONE al seguente link ZOOM  </w:t>
      </w:r>
    </w:p>
    <w:p w14:paraId="2CD4F340" w14:textId="77777777" w:rsidR="00D10BF5" w:rsidRDefault="00D10BF5" w:rsidP="00D10BF5">
      <w:pPr>
        <w:pStyle w:val="04xlpa"/>
        <w:spacing w:line="330" w:lineRule="atLeast"/>
        <w:rPr>
          <w:rFonts w:asciiTheme="minorHAnsi" w:hAnsiTheme="minorHAnsi"/>
          <w:sz w:val="22"/>
          <w:szCs w:val="22"/>
        </w:rPr>
      </w:pPr>
      <w:hyperlink r:id="rId7" w:history="1">
        <w:r w:rsidRPr="000A3E2A">
          <w:rPr>
            <w:rStyle w:val="Collegamentoipertestuale"/>
            <w:rFonts w:asciiTheme="minorHAnsi" w:hAnsiTheme="minorHAnsi"/>
            <w:sz w:val="22"/>
            <w:szCs w:val="22"/>
          </w:rPr>
          <w:t>https://us02web.zoom.us/webinar/register/WN__naLvGh7Sh-HMbigEKBgsg</w:t>
        </w:r>
      </w:hyperlink>
    </w:p>
    <w:p w14:paraId="1DC47081" w14:textId="2CD9711B" w:rsidR="00035B86" w:rsidRPr="00D10BF5" w:rsidRDefault="00D10BF5" w:rsidP="00D10BF5">
      <w:pPr>
        <w:pStyle w:val="04xlpa"/>
        <w:spacing w:line="330" w:lineRule="atLeast"/>
        <w:rPr>
          <w:rFonts w:asciiTheme="minorHAnsi" w:hAnsiTheme="minorHAnsi"/>
          <w:b/>
          <w:sz w:val="22"/>
          <w:szCs w:val="22"/>
        </w:rPr>
      </w:pPr>
      <w:r w:rsidRPr="00D10BF5">
        <w:rPr>
          <w:rFonts w:asciiTheme="minorHAnsi" w:hAnsiTheme="minorHAnsi"/>
          <w:b/>
          <w:sz w:val="22"/>
          <w:szCs w:val="22"/>
        </w:rPr>
        <w:br/>
        <w:t>PER INFORMAZIONI</w:t>
      </w:r>
      <w:r w:rsidRPr="00D10BF5">
        <w:rPr>
          <w:rFonts w:asciiTheme="minorHAnsi" w:hAnsiTheme="minorHAnsi"/>
          <w:b/>
          <w:sz w:val="22"/>
          <w:szCs w:val="22"/>
        </w:rPr>
        <w:br/>
      </w:r>
      <w:hyperlink r:id="rId8" w:history="1">
        <w:r w:rsidRPr="000A3E2A">
          <w:rPr>
            <w:rStyle w:val="Collegamentoipertestuale"/>
            <w:rFonts w:asciiTheme="minorHAnsi" w:hAnsiTheme="minorHAnsi"/>
            <w:sz w:val="22"/>
            <w:szCs w:val="22"/>
          </w:rPr>
          <w:t>webinar@psicologia.toscana.it</w:t>
        </w:r>
      </w:hyperlink>
    </w:p>
    <w:p w14:paraId="500C5BB4" w14:textId="77777777" w:rsidR="00D10BF5" w:rsidRPr="00D10BF5" w:rsidRDefault="00D10BF5" w:rsidP="00D10BF5">
      <w:pPr>
        <w:pStyle w:val="04xlpa"/>
        <w:spacing w:line="330" w:lineRule="atLeast"/>
        <w:rPr>
          <w:rFonts w:asciiTheme="minorHAnsi" w:hAnsiTheme="minorHAnsi"/>
          <w:bCs/>
          <w:sz w:val="22"/>
          <w:szCs w:val="22"/>
        </w:rPr>
      </w:pPr>
    </w:p>
    <w:sectPr w:rsidR="00D10BF5" w:rsidRPr="00D10BF5" w:rsidSect="009C03BA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8208D" w14:textId="77777777" w:rsidR="002734BD" w:rsidRDefault="002734BD" w:rsidP="00DA2565">
      <w:pPr>
        <w:spacing w:after="0" w:line="240" w:lineRule="auto"/>
      </w:pPr>
      <w:r>
        <w:separator/>
      </w:r>
    </w:p>
  </w:endnote>
  <w:endnote w:type="continuationSeparator" w:id="0">
    <w:p w14:paraId="353EC4DD" w14:textId="77777777" w:rsidR="002734BD" w:rsidRDefault="002734BD" w:rsidP="00DA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8F46" w14:textId="77777777" w:rsidR="002B75E4" w:rsidRPr="004204C2" w:rsidRDefault="002B75E4" w:rsidP="003A31C3">
    <w:pPr>
      <w:spacing w:after="0" w:line="240" w:lineRule="auto"/>
      <w:jc w:val="center"/>
      <w:rPr>
        <w:rFonts w:ascii="Times New Roman" w:hAnsi="Times New Roman"/>
      </w:rPr>
    </w:pPr>
    <w:r>
      <w:t xml:space="preserve">Ordine degli Psicologi della Toscana Via </w:t>
    </w:r>
    <w:proofErr w:type="spellStart"/>
    <w:r>
      <w:t>Panciatichi</w:t>
    </w:r>
    <w:proofErr w:type="spellEnd"/>
    <w:r>
      <w:t>, 38/5 FIRENZE tel. 055416515</w:t>
    </w:r>
    <w:r w:rsidR="00D10D08">
      <w:t xml:space="preserve"> </w:t>
    </w:r>
    <w:hyperlink r:id="rId1" w:history="1">
      <w:r w:rsidR="004204C2" w:rsidRPr="000C5557">
        <w:rPr>
          <w:rStyle w:val="Collegamentoipertestuale"/>
          <w:rFonts w:ascii="Times New Roman" w:hAnsi="Times New Roman"/>
        </w:rPr>
        <w:t>www.ordinepsicologitoscana.it</w:t>
      </w:r>
    </w:hyperlink>
    <w:r w:rsidR="00D10D08">
      <w:t xml:space="preserve"> </w:t>
    </w:r>
    <w:hyperlink r:id="rId2" w:history="1">
      <w:r w:rsidR="004204C2" w:rsidRPr="000C5557">
        <w:rPr>
          <w:rFonts w:ascii="Times New Roman" w:eastAsia="Times New Roman" w:hAnsi="Times New Roman"/>
          <w:color w:val="0000FF" w:themeColor="hyperlink"/>
          <w:u w:val="single"/>
        </w:rPr>
        <w:t>mail@psicologia.toscana.it</w:t>
      </w:r>
    </w:hyperlink>
    <w:r w:rsidR="00D10D08">
      <w:t xml:space="preserve"> </w:t>
    </w:r>
    <w:proofErr w:type="spellStart"/>
    <w:r w:rsidR="004204C2" w:rsidRPr="000C5557">
      <w:rPr>
        <w:rFonts w:ascii="Times New Roman" w:eastAsia="Times New Roman" w:hAnsi="Times New Roman"/>
      </w:rPr>
      <w:t>Pec</w:t>
    </w:r>
    <w:proofErr w:type="spellEnd"/>
    <w:r w:rsidR="004204C2" w:rsidRPr="000C5557">
      <w:rPr>
        <w:rFonts w:ascii="Times New Roman" w:eastAsia="Times New Roman" w:hAnsi="Times New Roman"/>
      </w:rPr>
      <w:t xml:space="preserve">: </w:t>
    </w:r>
    <w:hyperlink r:id="rId3" w:history="1">
      <w:r w:rsidR="004204C2" w:rsidRPr="000C5557">
        <w:rPr>
          <w:rStyle w:val="Collegamentoipertestuale"/>
          <w:rFonts w:ascii="Times New Roman" w:eastAsia="Times New Roman" w:hAnsi="Times New Roman"/>
        </w:rPr>
        <w:t>psicologi.toscana@pec.aruba.it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B7D55" w14:textId="77777777" w:rsidR="002734BD" w:rsidRDefault="002734BD" w:rsidP="00DA2565">
      <w:pPr>
        <w:spacing w:after="0" w:line="240" w:lineRule="auto"/>
      </w:pPr>
      <w:r>
        <w:separator/>
      </w:r>
    </w:p>
  </w:footnote>
  <w:footnote w:type="continuationSeparator" w:id="0">
    <w:p w14:paraId="44C9A5FB" w14:textId="77777777" w:rsidR="002734BD" w:rsidRDefault="002734BD" w:rsidP="00DA2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D918" w14:textId="77777777" w:rsidR="00DA2565" w:rsidRDefault="00DA2565" w:rsidP="00DA2565">
    <w:pPr>
      <w:pStyle w:val="Intestazione"/>
      <w:tabs>
        <w:tab w:val="clear" w:pos="4819"/>
        <w:tab w:val="clear" w:pos="9638"/>
        <w:tab w:val="left" w:pos="5460"/>
      </w:tabs>
      <w:jc w:val="center"/>
    </w:pPr>
    <w:r w:rsidRPr="006803E4">
      <w:rPr>
        <w:noProof/>
        <w:lang w:eastAsia="it-IT"/>
      </w:rPr>
      <w:drawing>
        <wp:inline distT="0" distB="0" distL="0" distR="0" wp14:anchorId="51D0DA08" wp14:editId="544939A6">
          <wp:extent cx="1615440" cy="1486940"/>
          <wp:effectExtent l="0" t="0" r="3810" b="0"/>
          <wp:docPr id="1" name="Immagine 1" descr="logoOPT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OPT20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242" cy="1569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RTF_Num 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name w:val="RTF_Num 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RTF_Num 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RTF_Num 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8D17D2E"/>
    <w:multiLevelType w:val="hybridMultilevel"/>
    <w:tmpl w:val="38021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97B41"/>
    <w:multiLevelType w:val="hybridMultilevel"/>
    <w:tmpl w:val="D01E89F2"/>
    <w:lvl w:ilvl="0" w:tplc="B226FC6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93CD6"/>
    <w:multiLevelType w:val="hybridMultilevel"/>
    <w:tmpl w:val="35649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51B1C"/>
    <w:multiLevelType w:val="hybridMultilevel"/>
    <w:tmpl w:val="70DC3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35916"/>
    <w:multiLevelType w:val="multilevel"/>
    <w:tmpl w:val="DA720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2B0E22"/>
    <w:multiLevelType w:val="hybridMultilevel"/>
    <w:tmpl w:val="6F489556"/>
    <w:lvl w:ilvl="0" w:tplc="69DA4DE2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87D11"/>
    <w:multiLevelType w:val="multilevel"/>
    <w:tmpl w:val="B6D2261E"/>
    <w:lvl w:ilvl="0">
      <w:start w:val="9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10"/>
      <w:numFmt w:val="decimal"/>
      <w:lvlText w:val="%1.%2-%3.0"/>
      <w:lvlJc w:val="left"/>
      <w:pPr>
        <w:ind w:left="930" w:hanging="93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306B83"/>
    <w:multiLevelType w:val="hybridMultilevel"/>
    <w:tmpl w:val="D9E60EF4"/>
    <w:lvl w:ilvl="0" w:tplc="E8582B1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A230D"/>
    <w:multiLevelType w:val="multilevel"/>
    <w:tmpl w:val="E9363D08"/>
    <w:lvl w:ilvl="0">
      <w:start w:val="1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8208CA"/>
    <w:multiLevelType w:val="hybridMultilevel"/>
    <w:tmpl w:val="95FC8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82539"/>
    <w:multiLevelType w:val="multilevel"/>
    <w:tmpl w:val="680C0106"/>
    <w:lvl w:ilvl="0">
      <w:start w:val="9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825" w:hanging="82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45D0D76"/>
    <w:multiLevelType w:val="hybridMultilevel"/>
    <w:tmpl w:val="5992A59A"/>
    <w:lvl w:ilvl="0" w:tplc="9934E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BC3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10D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545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B6D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2A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C2D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E4C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BC0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85D6463"/>
    <w:multiLevelType w:val="hybridMultilevel"/>
    <w:tmpl w:val="D85CB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6153E"/>
    <w:multiLevelType w:val="hybridMultilevel"/>
    <w:tmpl w:val="4B789A6C"/>
    <w:lvl w:ilvl="0" w:tplc="D3C612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25FDB"/>
    <w:multiLevelType w:val="hybridMultilevel"/>
    <w:tmpl w:val="799825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45A43"/>
    <w:multiLevelType w:val="multilevel"/>
    <w:tmpl w:val="2C56624A"/>
    <w:lvl w:ilvl="0">
      <w:start w:val="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numFmt w:val="decimalZero"/>
      <w:pStyle w:val="Titolo21"/>
      <w:lvlText w:val="%1.%2"/>
      <w:lvlJc w:val="left"/>
      <w:pPr>
        <w:ind w:left="1035" w:hanging="1035"/>
      </w:pPr>
      <w:rPr>
        <w:rFonts w:hint="default"/>
      </w:rPr>
    </w:lvl>
    <w:lvl w:ilvl="2">
      <w:start w:val="12"/>
      <w:numFmt w:val="decimal"/>
      <w:lvlText w:val="%1.%2-%3.0"/>
      <w:lvlJc w:val="left"/>
      <w:pPr>
        <w:ind w:left="1035" w:hanging="10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 w16cid:durableId="1258706845">
    <w:abstractNumId w:val="18"/>
  </w:num>
  <w:num w:numId="2" w16cid:durableId="543374984">
    <w:abstractNumId w:val="10"/>
  </w:num>
  <w:num w:numId="3" w16cid:durableId="1541823792">
    <w:abstractNumId w:val="14"/>
  </w:num>
  <w:num w:numId="4" w16cid:durableId="951520198">
    <w:abstractNumId w:val="12"/>
  </w:num>
  <w:num w:numId="5" w16cid:durableId="475335969">
    <w:abstractNumId w:val="19"/>
  </w:num>
  <w:num w:numId="6" w16cid:durableId="83042034">
    <w:abstractNumId w:val="5"/>
  </w:num>
  <w:num w:numId="7" w16cid:durableId="578828544">
    <w:abstractNumId w:val="9"/>
  </w:num>
  <w:num w:numId="8" w16cid:durableId="1967469807">
    <w:abstractNumId w:val="11"/>
  </w:num>
  <w:num w:numId="9" w16cid:durableId="1086654667">
    <w:abstractNumId w:val="17"/>
  </w:num>
  <w:num w:numId="10" w16cid:durableId="1185289908">
    <w:abstractNumId w:val="8"/>
  </w:num>
  <w:num w:numId="11" w16cid:durableId="353774720">
    <w:abstractNumId w:val="16"/>
  </w:num>
  <w:num w:numId="12" w16cid:durableId="959216095">
    <w:abstractNumId w:val="13"/>
  </w:num>
  <w:num w:numId="13" w16cid:durableId="833230279">
    <w:abstractNumId w:val="6"/>
  </w:num>
  <w:num w:numId="14" w16cid:durableId="1715033465">
    <w:abstractNumId w:val="0"/>
  </w:num>
  <w:num w:numId="15" w16cid:durableId="1310481769">
    <w:abstractNumId w:val="1"/>
  </w:num>
  <w:num w:numId="16" w16cid:durableId="897013996">
    <w:abstractNumId w:val="2"/>
  </w:num>
  <w:num w:numId="17" w16cid:durableId="1826781647">
    <w:abstractNumId w:val="3"/>
  </w:num>
  <w:num w:numId="18" w16cid:durableId="1126200299">
    <w:abstractNumId w:val="4"/>
  </w:num>
  <w:num w:numId="19" w16cid:durableId="294021974">
    <w:abstractNumId w:val="7"/>
  </w:num>
  <w:num w:numId="20" w16cid:durableId="19347808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E5A"/>
    <w:rsid w:val="00010754"/>
    <w:rsid w:val="00013844"/>
    <w:rsid w:val="000232FC"/>
    <w:rsid w:val="00035B86"/>
    <w:rsid w:val="00052000"/>
    <w:rsid w:val="00064E8F"/>
    <w:rsid w:val="0007193A"/>
    <w:rsid w:val="00077072"/>
    <w:rsid w:val="000A568E"/>
    <w:rsid w:val="000D546B"/>
    <w:rsid w:val="000E26D7"/>
    <w:rsid w:val="000F0A5A"/>
    <w:rsid w:val="000F6A22"/>
    <w:rsid w:val="000F7131"/>
    <w:rsid w:val="00144B93"/>
    <w:rsid w:val="00183BA0"/>
    <w:rsid w:val="001875D1"/>
    <w:rsid w:val="00187ECE"/>
    <w:rsid w:val="001B3710"/>
    <w:rsid w:val="001C536A"/>
    <w:rsid w:val="001D669E"/>
    <w:rsid w:val="0021147D"/>
    <w:rsid w:val="002162B0"/>
    <w:rsid w:val="002428C7"/>
    <w:rsid w:val="00244268"/>
    <w:rsid w:val="00251076"/>
    <w:rsid w:val="0025310D"/>
    <w:rsid w:val="00265F0A"/>
    <w:rsid w:val="002734BD"/>
    <w:rsid w:val="002807A4"/>
    <w:rsid w:val="00280E7A"/>
    <w:rsid w:val="00293EB2"/>
    <w:rsid w:val="002A1D71"/>
    <w:rsid w:val="002B75E4"/>
    <w:rsid w:val="002D6EBB"/>
    <w:rsid w:val="002D7317"/>
    <w:rsid w:val="002E647B"/>
    <w:rsid w:val="0030460C"/>
    <w:rsid w:val="003177CF"/>
    <w:rsid w:val="003445C8"/>
    <w:rsid w:val="003A31C3"/>
    <w:rsid w:val="003E43B4"/>
    <w:rsid w:val="003E693B"/>
    <w:rsid w:val="003F57D9"/>
    <w:rsid w:val="004150E2"/>
    <w:rsid w:val="004204C2"/>
    <w:rsid w:val="0043559C"/>
    <w:rsid w:val="004367C5"/>
    <w:rsid w:val="00454E5D"/>
    <w:rsid w:val="0047040A"/>
    <w:rsid w:val="004906C8"/>
    <w:rsid w:val="0049493B"/>
    <w:rsid w:val="004C20FB"/>
    <w:rsid w:val="0053028A"/>
    <w:rsid w:val="0055280E"/>
    <w:rsid w:val="0055770C"/>
    <w:rsid w:val="005A49F1"/>
    <w:rsid w:val="005A6261"/>
    <w:rsid w:val="005F4D96"/>
    <w:rsid w:val="00640A13"/>
    <w:rsid w:val="00647373"/>
    <w:rsid w:val="00647C11"/>
    <w:rsid w:val="006674C3"/>
    <w:rsid w:val="006803E4"/>
    <w:rsid w:val="006A4CED"/>
    <w:rsid w:val="006B05A0"/>
    <w:rsid w:val="006C07AF"/>
    <w:rsid w:val="006E7CA7"/>
    <w:rsid w:val="0070764C"/>
    <w:rsid w:val="00712014"/>
    <w:rsid w:val="00726C66"/>
    <w:rsid w:val="00753EBC"/>
    <w:rsid w:val="007861EA"/>
    <w:rsid w:val="00792F55"/>
    <w:rsid w:val="00793600"/>
    <w:rsid w:val="007F537F"/>
    <w:rsid w:val="00804095"/>
    <w:rsid w:val="00804E5A"/>
    <w:rsid w:val="00841E17"/>
    <w:rsid w:val="008B03AB"/>
    <w:rsid w:val="008B0D76"/>
    <w:rsid w:val="008B15B6"/>
    <w:rsid w:val="008E3BE3"/>
    <w:rsid w:val="00901074"/>
    <w:rsid w:val="00911ED2"/>
    <w:rsid w:val="009151F6"/>
    <w:rsid w:val="0095160B"/>
    <w:rsid w:val="00991654"/>
    <w:rsid w:val="009A2761"/>
    <w:rsid w:val="009A79E2"/>
    <w:rsid w:val="009C03BA"/>
    <w:rsid w:val="009E7585"/>
    <w:rsid w:val="009F7B0D"/>
    <w:rsid w:val="00A15227"/>
    <w:rsid w:val="00A16EB7"/>
    <w:rsid w:val="00A3268D"/>
    <w:rsid w:val="00A4365F"/>
    <w:rsid w:val="00A52ADB"/>
    <w:rsid w:val="00A553ED"/>
    <w:rsid w:val="00A9403D"/>
    <w:rsid w:val="00A96D7E"/>
    <w:rsid w:val="00AA78EE"/>
    <w:rsid w:val="00AE75DB"/>
    <w:rsid w:val="00B20EEF"/>
    <w:rsid w:val="00B27E65"/>
    <w:rsid w:val="00B33C3A"/>
    <w:rsid w:val="00B4154A"/>
    <w:rsid w:val="00B45BBD"/>
    <w:rsid w:val="00B5191A"/>
    <w:rsid w:val="00B51B0B"/>
    <w:rsid w:val="00B54FEA"/>
    <w:rsid w:val="00B65DE9"/>
    <w:rsid w:val="00BA2D46"/>
    <w:rsid w:val="00BE63B6"/>
    <w:rsid w:val="00BF3A8B"/>
    <w:rsid w:val="00C15BBE"/>
    <w:rsid w:val="00C21490"/>
    <w:rsid w:val="00C70D85"/>
    <w:rsid w:val="00CA22F5"/>
    <w:rsid w:val="00CB6B51"/>
    <w:rsid w:val="00CD4475"/>
    <w:rsid w:val="00CE76F9"/>
    <w:rsid w:val="00CF4C6B"/>
    <w:rsid w:val="00D026BC"/>
    <w:rsid w:val="00D10BF5"/>
    <w:rsid w:val="00D10D08"/>
    <w:rsid w:val="00D30A04"/>
    <w:rsid w:val="00D30C0E"/>
    <w:rsid w:val="00D31580"/>
    <w:rsid w:val="00D41A58"/>
    <w:rsid w:val="00D76CE6"/>
    <w:rsid w:val="00D93778"/>
    <w:rsid w:val="00DA2565"/>
    <w:rsid w:val="00DB53C4"/>
    <w:rsid w:val="00DB725E"/>
    <w:rsid w:val="00DC32D2"/>
    <w:rsid w:val="00DD05B1"/>
    <w:rsid w:val="00E12CB5"/>
    <w:rsid w:val="00E16BCD"/>
    <w:rsid w:val="00E5345C"/>
    <w:rsid w:val="00E66405"/>
    <w:rsid w:val="00E9149A"/>
    <w:rsid w:val="00EB0ECC"/>
    <w:rsid w:val="00EB35C7"/>
    <w:rsid w:val="00ED021C"/>
    <w:rsid w:val="00EE4826"/>
    <w:rsid w:val="00EF0515"/>
    <w:rsid w:val="00F06777"/>
    <w:rsid w:val="00F1297F"/>
    <w:rsid w:val="00F248CE"/>
    <w:rsid w:val="00F25D5F"/>
    <w:rsid w:val="00F5295D"/>
    <w:rsid w:val="00F84AF8"/>
    <w:rsid w:val="00F956A7"/>
    <w:rsid w:val="00FB7DA1"/>
    <w:rsid w:val="00FD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B346"/>
  <w15:docId w15:val="{B08CEFC2-2F21-46AF-B221-D3066987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03BA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B65D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5A49F1"/>
    <w:rPr>
      <w:b/>
      <w:bCs/>
    </w:rPr>
  </w:style>
  <w:style w:type="character" w:customStyle="1" w:styleId="Titolo3Carattere">
    <w:name w:val="Titolo 3 Carattere"/>
    <w:link w:val="Titolo3"/>
    <w:uiPriority w:val="9"/>
    <w:rsid w:val="00B65DE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st">
    <w:name w:val="st"/>
    <w:basedOn w:val="Carpredefinitoparagrafo"/>
    <w:rsid w:val="00B65DE9"/>
  </w:style>
  <w:style w:type="character" w:customStyle="1" w:styleId="apple-converted-space">
    <w:name w:val="apple-converted-space"/>
    <w:basedOn w:val="Carpredefinitoparagrafo"/>
    <w:rsid w:val="00B65DE9"/>
  </w:style>
  <w:style w:type="character" w:styleId="Collegamentoipertestuale">
    <w:name w:val="Hyperlink"/>
    <w:unhideWhenUsed/>
    <w:rsid w:val="00B65DE9"/>
    <w:rPr>
      <w:color w:val="0000FF"/>
      <w:u w:val="single"/>
    </w:rPr>
  </w:style>
  <w:style w:type="character" w:styleId="Enfasicorsivo">
    <w:name w:val="Emphasis"/>
    <w:uiPriority w:val="20"/>
    <w:qFormat/>
    <w:rsid w:val="00B65DE9"/>
    <w:rPr>
      <w:i/>
      <w:iCs/>
    </w:rPr>
  </w:style>
  <w:style w:type="paragraph" w:styleId="NormaleWeb">
    <w:name w:val="Normal (Web)"/>
    <w:basedOn w:val="Normale"/>
    <w:uiPriority w:val="99"/>
    <w:unhideWhenUsed/>
    <w:rsid w:val="008B0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8B0D76"/>
    <w:pPr>
      <w:tabs>
        <w:tab w:val="left" w:pos="426"/>
      </w:tabs>
      <w:spacing w:after="0" w:line="240" w:lineRule="auto"/>
      <w:jc w:val="both"/>
    </w:pPr>
    <w:rPr>
      <w:rFonts w:ascii="Arial" w:eastAsia="Times New Roman" w:hAnsi="Arial"/>
      <w:sz w:val="24"/>
      <w:szCs w:val="20"/>
    </w:rPr>
  </w:style>
  <w:style w:type="character" w:customStyle="1" w:styleId="Corpodeltesto3Carattere">
    <w:name w:val="Corpo del testo 3 Carattere"/>
    <w:link w:val="Corpodeltesto3"/>
    <w:rsid w:val="008B0D76"/>
    <w:rPr>
      <w:rFonts w:ascii="Arial" w:eastAsia="Times New Roman" w:hAnsi="Arial"/>
      <w:sz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C21490"/>
    <w:pPr>
      <w:spacing w:after="0" w:line="240" w:lineRule="auto"/>
    </w:pPr>
    <w:rPr>
      <w:rFonts w:ascii="Century Gothic" w:hAnsi="Century Gothic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sid w:val="00C21490"/>
    <w:rPr>
      <w:rFonts w:ascii="Century Gothic" w:hAnsi="Century Gothic" w:cs="Consolas"/>
      <w:sz w:val="21"/>
      <w:szCs w:val="21"/>
      <w:lang w:eastAsia="en-US"/>
    </w:rPr>
  </w:style>
  <w:style w:type="paragraph" w:styleId="Data">
    <w:name w:val="Date"/>
    <w:basedOn w:val="Normale"/>
    <w:link w:val="DataCarattere"/>
    <w:uiPriority w:val="2"/>
    <w:unhideWhenUsed/>
    <w:qFormat/>
    <w:rsid w:val="0007193A"/>
    <w:pPr>
      <w:spacing w:before="360" w:after="0" w:line="240" w:lineRule="auto"/>
      <w:contextualSpacing/>
    </w:pPr>
    <w:rPr>
      <w:rFonts w:eastAsia="Times New Roman"/>
      <w:b/>
      <w:bCs/>
      <w:color w:val="FFFFFF"/>
      <w:sz w:val="42"/>
      <w:szCs w:val="42"/>
      <w:lang w:val="en-US" w:eastAsia="ja-JP"/>
    </w:rPr>
  </w:style>
  <w:style w:type="character" w:customStyle="1" w:styleId="DataCarattere">
    <w:name w:val="Data Carattere"/>
    <w:link w:val="Data"/>
    <w:uiPriority w:val="2"/>
    <w:rsid w:val="0007193A"/>
    <w:rPr>
      <w:rFonts w:eastAsia="Times New Roman"/>
      <w:b/>
      <w:bCs/>
      <w:color w:val="FFFFFF"/>
      <w:sz w:val="42"/>
      <w:szCs w:val="42"/>
      <w:lang w:val="en-US" w:eastAsia="ja-JP"/>
    </w:rPr>
  </w:style>
  <w:style w:type="paragraph" w:styleId="Nessunaspaziatura">
    <w:name w:val="No Spacing"/>
    <w:uiPriority w:val="99"/>
    <w:qFormat/>
    <w:rsid w:val="0007193A"/>
    <w:rPr>
      <w:rFonts w:eastAsia="Times New Roman"/>
      <w:color w:val="000000"/>
      <w:sz w:val="32"/>
      <w:szCs w:val="32"/>
      <w:lang w:val="en-US" w:eastAsia="ja-JP"/>
    </w:rPr>
  </w:style>
  <w:style w:type="paragraph" w:customStyle="1" w:styleId="western">
    <w:name w:val="western"/>
    <w:basedOn w:val="Normale"/>
    <w:rsid w:val="0007193A"/>
    <w:pPr>
      <w:spacing w:before="100" w:beforeAutospacing="1" w:after="119"/>
    </w:pPr>
    <w:rPr>
      <w:rFonts w:eastAsia="Times New Roman"/>
      <w:color w:val="000000"/>
      <w:lang w:eastAsia="it-IT"/>
    </w:rPr>
  </w:style>
  <w:style w:type="paragraph" w:customStyle="1" w:styleId="Default">
    <w:name w:val="Default"/>
    <w:rsid w:val="00EF051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151F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447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D4475"/>
    <w:rPr>
      <w:rFonts w:ascii="Segoe UI" w:hAnsi="Segoe UI" w:cs="Segoe UI"/>
      <w:sz w:val="18"/>
      <w:szCs w:val="18"/>
      <w:lang w:eastAsia="en-US"/>
    </w:rPr>
  </w:style>
  <w:style w:type="paragraph" w:customStyle="1" w:styleId="Titolo21">
    <w:name w:val="Titolo 21"/>
    <w:basedOn w:val="Normale"/>
    <w:rsid w:val="00013844"/>
    <w:pPr>
      <w:widowControl w:val="0"/>
      <w:numPr>
        <w:ilvl w:val="1"/>
        <w:numId w:val="5"/>
      </w:numPr>
      <w:suppressAutoHyphens/>
      <w:autoSpaceDE w:val="0"/>
      <w:spacing w:before="100" w:after="100" w:line="240" w:lineRule="auto"/>
      <w:outlineLvl w:val="1"/>
    </w:pPr>
    <w:rPr>
      <w:rFonts w:ascii="Times New Roman" w:eastAsia="Times New Roman" w:hAnsi="Times New Roman"/>
      <w:b/>
      <w:bCs/>
      <w:kern w:val="1"/>
      <w:sz w:val="36"/>
      <w:szCs w:val="36"/>
      <w:lang w:eastAsia="ar-SA"/>
    </w:rPr>
  </w:style>
  <w:style w:type="paragraph" w:customStyle="1" w:styleId="NormaleWeb1">
    <w:name w:val="Normale (Web)1"/>
    <w:basedOn w:val="Normale"/>
    <w:rsid w:val="00013844"/>
    <w:pPr>
      <w:widowControl w:val="0"/>
      <w:suppressAutoHyphens/>
      <w:autoSpaceDE w:val="0"/>
      <w:spacing w:before="100" w:after="10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177C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177CF"/>
    <w:rPr>
      <w:rFonts w:ascii="Times New Roman" w:eastAsia="Times New Roman" w:hAnsi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DA25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256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A25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565"/>
    <w:rPr>
      <w:sz w:val="22"/>
      <w:szCs w:val="22"/>
      <w:lang w:eastAsia="en-US"/>
    </w:rPr>
  </w:style>
  <w:style w:type="paragraph" w:customStyle="1" w:styleId="04xlpa">
    <w:name w:val="_04xlpa"/>
    <w:basedOn w:val="Normale"/>
    <w:rsid w:val="00ED02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jsgrdq">
    <w:name w:val="jsgrdq"/>
    <w:basedOn w:val="Carpredefinitoparagrafo"/>
    <w:rsid w:val="00ED021C"/>
  </w:style>
  <w:style w:type="character" w:styleId="Menzionenonrisolta">
    <w:name w:val="Unresolved Mention"/>
    <w:basedOn w:val="Carpredefinitoparagrafo"/>
    <w:uiPriority w:val="99"/>
    <w:semiHidden/>
    <w:unhideWhenUsed/>
    <w:rsid w:val="00D10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inar@psicologia.toscan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webinar/register/WN__naLvGh7Sh-HMbigEKBgs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sicologi.toscana@pec.aruba.it" TargetMode="External"/><Relationship Id="rId2" Type="http://schemas.openxmlformats.org/officeDocument/2006/relationships/hyperlink" Target="mailto:mail@psicologia.toscana.it" TargetMode="External"/><Relationship Id="rId1" Type="http://schemas.openxmlformats.org/officeDocument/2006/relationships/hyperlink" Target="http://www.ordinepsicologitosca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</dc:creator>
  <cp:lastModifiedBy>Eleonora Lepera</cp:lastModifiedBy>
  <cp:revision>23</cp:revision>
  <cp:lastPrinted>2016-09-09T10:27:00Z</cp:lastPrinted>
  <dcterms:created xsi:type="dcterms:W3CDTF">2022-03-03T14:26:00Z</dcterms:created>
  <dcterms:modified xsi:type="dcterms:W3CDTF">2022-05-26T10:11:00Z</dcterms:modified>
</cp:coreProperties>
</file>